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0F61E5" w:rsidP="00856C35">
            <w:pPr>
              <w:pStyle w:val="CompanyName"/>
            </w:pPr>
            <w:r>
              <w:t>Copperhead Industries</w:t>
            </w:r>
          </w:p>
        </w:tc>
      </w:tr>
    </w:tbl>
    <w:p w:rsidR="00467865" w:rsidRPr="00275BB5" w:rsidRDefault="000F61E5" w:rsidP="00856C35">
      <w:pPr>
        <w:pStyle w:val="Heading1"/>
      </w:pPr>
      <w:r w:rsidRPr="000F61E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-9940</wp:posOffset>
            </wp:positionH>
            <wp:positionV relativeFrom="paragraph">
              <wp:posOffset>-606784</wp:posOffset>
            </wp:positionV>
            <wp:extent cx="1824979" cy="620202"/>
            <wp:effectExtent l="0" t="0" r="4445" b="8890"/>
            <wp:wrapNone/>
            <wp:docPr id="1" name="Picture 1" descr="V:\Shared company files\Logos\2-Copperhead Industries\1-New 2018 logo without LLC\Copperhead_Industries-Logo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hared company files\Logos\2-Copperhead Industries\1-New 2018 logo without LLC\Copperhead_Industries-Logo-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78" cy="62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0F61E5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76BF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0F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0F61E5" w:rsidRDefault="000D2539" w:rsidP="0014663E">
            <w:pPr>
              <w:pStyle w:val="FieldText"/>
            </w:pPr>
          </w:p>
        </w:tc>
      </w:tr>
      <w:tr w:rsidR="000F61E5" w:rsidRPr="00613129" w:rsidTr="000F61E5">
        <w:trPr>
          <w:trHeight w:val="288"/>
        </w:trPr>
        <w:tc>
          <w:tcPr>
            <w:tcW w:w="1491" w:type="dxa"/>
          </w:tcPr>
          <w:p w:rsidR="000F61E5" w:rsidRPr="005114CE" w:rsidRDefault="000F61E5" w:rsidP="00490804"/>
        </w:tc>
        <w:tc>
          <w:tcPr>
            <w:tcW w:w="8589" w:type="dxa"/>
            <w:tcBorders>
              <w:bottom w:val="single" w:sz="4" w:space="0" w:color="auto"/>
            </w:tcBorders>
          </w:tcPr>
          <w:p w:rsidR="000F61E5" w:rsidRPr="000F61E5" w:rsidRDefault="000F61E5" w:rsidP="0014663E">
            <w:pPr>
              <w:pStyle w:val="FieldText"/>
            </w:pPr>
          </w:p>
        </w:tc>
      </w:tr>
      <w:tr w:rsidR="000F61E5" w:rsidRPr="00613129" w:rsidTr="000F61E5">
        <w:trPr>
          <w:trHeight w:val="288"/>
        </w:trPr>
        <w:tc>
          <w:tcPr>
            <w:tcW w:w="1491" w:type="dxa"/>
          </w:tcPr>
          <w:p w:rsidR="000F61E5" w:rsidRPr="005114CE" w:rsidRDefault="000F61E5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0F61E5" w:rsidRPr="009C220D" w:rsidRDefault="000F61E5" w:rsidP="0014663E">
            <w:pPr>
              <w:pStyle w:val="FieldText"/>
            </w:pPr>
          </w:p>
        </w:tc>
      </w:tr>
      <w:tr w:rsidR="009438E7" w:rsidRPr="00613129" w:rsidTr="000F61E5">
        <w:trPr>
          <w:trHeight w:val="288"/>
        </w:trPr>
        <w:tc>
          <w:tcPr>
            <w:tcW w:w="1491" w:type="dxa"/>
          </w:tcPr>
          <w:p w:rsidR="009438E7" w:rsidRPr="005114CE" w:rsidRDefault="009438E7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9438E7" w:rsidRPr="009C220D" w:rsidRDefault="009438E7" w:rsidP="0014663E">
            <w:pPr>
              <w:pStyle w:val="FieldText"/>
            </w:pPr>
          </w:p>
        </w:tc>
      </w:tr>
      <w:tr w:rsidR="000F61E5" w:rsidRPr="00613129" w:rsidTr="000F61E5">
        <w:trPr>
          <w:trHeight w:val="288"/>
        </w:trPr>
        <w:tc>
          <w:tcPr>
            <w:tcW w:w="1491" w:type="dxa"/>
          </w:tcPr>
          <w:p w:rsidR="000F61E5" w:rsidRPr="005114CE" w:rsidRDefault="000F61E5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0F61E5" w:rsidRPr="009C220D" w:rsidRDefault="000F61E5" w:rsidP="0014663E">
            <w:pPr>
              <w:pStyle w:val="FieldText"/>
            </w:pPr>
          </w:p>
        </w:tc>
      </w:tr>
      <w:tr w:rsidR="000F61E5" w:rsidRPr="00613129" w:rsidTr="000F61E5">
        <w:trPr>
          <w:trHeight w:val="288"/>
        </w:trPr>
        <w:tc>
          <w:tcPr>
            <w:tcW w:w="1491" w:type="dxa"/>
          </w:tcPr>
          <w:p w:rsidR="000F61E5" w:rsidRPr="005114CE" w:rsidRDefault="000F61E5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0F61E5" w:rsidRPr="009C220D" w:rsidRDefault="000F61E5" w:rsidP="0014663E">
            <w:pPr>
              <w:pStyle w:val="FieldText"/>
            </w:pPr>
          </w:p>
        </w:tc>
      </w:tr>
      <w:tr w:rsidR="000F61E5" w:rsidRPr="00613129" w:rsidTr="000F61E5">
        <w:trPr>
          <w:trHeight w:val="288"/>
        </w:trPr>
        <w:tc>
          <w:tcPr>
            <w:tcW w:w="1491" w:type="dxa"/>
          </w:tcPr>
          <w:p w:rsidR="000F61E5" w:rsidRPr="005114CE" w:rsidRDefault="000F61E5" w:rsidP="00490804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0F61E5" w:rsidRPr="009C220D" w:rsidRDefault="000F61E5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0F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0F61E5" w:rsidRPr="00613129" w:rsidTr="000F61E5">
        <w:trPr>
          <w:trHeight w:val="288"/>
        </w:trPr>
        <w:tc>
          <w:tcPr>
            <w:tcW w:w="1491" w:type="dxa"/>
          </w:tcPr>
          <w:p w:rsidR="000F61E5" w:rsidRPr="005114CE" w:rsidRDefault="000F61E5" w:rsidP="00BC07E3"/>
        </w:tc>
        <w:tc>
          <w:tcPr>
            <w:tcW w:w="8589" w:type="dxa"/>
            <w:tcBorders>
              <w:bottom w:val="single" w:sz="4" w:space="0" w:color="auto"/>
            </w:tcBorders>
          </w:tcPr>
          <w:p w:rsidR="000F61E5" w:rsidRPr="009C220D" w:rsidRDefault="000F61E5" w:rsidP="00BC07E3">
            <w:pPr>
              <w:pStyle w:val="FieldText"/>
            </w:pPr>
          </w:p>
        </w:tc>
      </w:tr>
      <w:tr w:rsidR="009438E7" w:rsidRPr="00613129" w:rsidTr="000F61E5">
        <w:trPr>
          <w:trHeight w:val="288"/>
        </w:trPr>
        <w:tc>
          <w:tcPr>
            <w:tcW w:w="1491" w:type="dxa"/>
          </w:tcPr>
          <w:p w:rsidR="009438E7" w:rsidRPr="005114CE" w:rsidRDefault="009438E7" w:rsidP="00BC07E3"/>
        </w:tc>
        <w:tc>
          <w:tcPr>
            <w:tcW w:w="8589" w:type="dxa"/>
            <w:tcBorders>
              <w:bottom w:val="single" w:sz="4" w:space="0" w:color="auto"/>
            </w:tcBorders>
          </w:tcPr>
          <w:p w:rsidR="009438E7" w:rsidRPr="009C220D" w:rsidRDefault="009438E7" w:rsidP="00BC07E3">
            <w:pPr>
              <w:pStyle w:val="FieldText"/>
            </w:pPr>
          </w:p>
        </w:tc>
      </w:tr>
      <w:tr w:rsidR="000F61E5" w:rsidRPr="00613129" w:rsidTr="000F61E5">
        <w:trPr>
          <w:trHeight w:val="288"/>
        </w:trPr>
        <w:tc>
          <w:tcPr>
            <w:tcW w:w="1491" w:type="dxa"/>
          </w:tcPr>
          <w:p w:rsidR="000F61E5" w:rsidRPr="005114CE" w:rsidRDefault="000F61E5" w:rsidP="00BC07E3"/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0F61E5" w:rsidRPr="009C220D" w:rsidRDefault="000F61E5" w:rsidP="00BC07E3">
            <w:pPr>
              <w:pStyle w:val="FieldText"/>
            </w:pPr>
          </w:p>
        </w:tc>
      </w:tr>
      <w:tr w:rsidR="000F61E5" w:rsidRPr="00613129" w:rsidTr="00BD103E">
        <w:trPr>
          <w:trHeight w:val="288"/>
        </w:trPr>
        <w:tc>
          <w:tcPr>
            <w:tcW w:w="1491" w:type="dxa"/>
          </w:tcPr>
          <w:p w:rsidR="000F61E5" w:rsidRPr="005114CE" w:rsidRDefault="000F61E5" w:rsidP="00BC07E3"/>
        </w:tc>
        <w:tc>
          <w:tcPr>
            <w:tcW w:w="8589" w:type="dxa"/>
            <w:tcBorders>
              <w:bottom w:val="single" w:sz="4" w:space="0" w:color="auto"/>
            </w:tcBorders>
          </w:tcPr>
          <w:p w:rsidR="000F61E5" w:rsidRPr="009C220D" w:rsidRDefault="000F61E5" w:rsidP="00BC07E3">
            <w:pPr>
              <w:pStyle w:val="FieldText"/>
            </w:pPr>
          </w:p>
        </w:tc>
      </w:tr>
      <w:tr w:rsidR="000F61E5" w:rsidRPr="00613129" w:rsidTr="00BD103E">
        <w:trPr>
          <w:trHeight w:val="288"/>
        </w:trPr>
        <w:tc>
          <w:tcPr>
            <w:tcW w:w="1491" w:type="dxa"/>
          </w:tcPr>
          <w:p w:rsidR="000F61E5" w:rsidRPr="005114CE" w:rsidRDefault="000F61E5" w:rsidP="00BC07E3"/>
        </w:tc>
        <w:tc>
          <w:tcPr>
            <w:tcW w:w="8589" w:type="dxa"/>
            <w:tcBorders>
              <w:bottom w:val="single" w:sz="4" w:space="0" w:color="auto"/>
            </w:tcBorders>
          </w:tcPr>
          <w:p w:rsidR="000F61E5" w:rsidRPr="009C220D" w:rsidRDefault="000F61E5" w:rsidP="00BC07E3">
            <w:pPr>
              <w:pStyle w:val="FieldText"/>
            </w:pPr>
          </w:p>
        </w:tc>
      </w:tr>
      <w:tr w:rsidR="000F61E5" w:rsidRPr="00613129" w:rsidTr="00BD103E">
        <w:trPr>
          <w:trHeight w:val="288"/>
        </w:trPr>
        <w:tc>
          <w:tcPr>
            <w:tcW w:w="1491" w:type="dxa"/>
          </w:tcPr>
          <w:p w:rsidR="000F61E5" w:rsidRPr="005114CE" w:rsidRDefault="000F61E5" w:rsidP="00BC07E3"/>
        </w:tc>
        <w:tc>
          <w:tcPr>
            <w:tcW w:w="8589" w:type="dxa"/>
            <w:tcBorders>
              <w:bottom w:val="single" w:sz="4" w:space="0" w:color="auto"/>
            </w:tcBorders>
          </w:tcPr>
          <w:p w:rsidR="000F61E5" w:rsidRPr="009C220D" w:rsidRDefault="000F61E5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76BF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0F61E5" w:rsidRPr="005114CE" w:rsidRDefault="000F61E5" w:rsidP="00490804">
      <w:pPr>
        <w:pStyle w:val="Italic"/>
      </w:pPr>
      <w:r>
        <w:t>I am willing to complete drug</w:t>
      </w:r>
      <w:r w:rsidR="008C37AD">
        <w:t xml:space="preserve"> testing</w:t>
      </w:r>
      <w:r>
        <w:t xml:space="preserve"> and </w:t>
      </w:r>
      <w:r w:rsidR="008C37AD">
        <w:t xml:space="preserve">a </w:t>
      </w:r>
      <w:r>
        <w:t>background check.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F47EEB" w:rsidRDefault="00F47EEB" w:rsidP="004E34C6"/>
    <w:p w:rsidR="00B76BF5" w:rsidRPr="00B76BF5" w:rsidRDefault="00F47EEB" w:rsidP="004E34C6">
      <w:pPr>
        <w:rPr>
          <w:rFonts w:cstheme="minorHAnsi"/>
          <w:b/>
          <w:sz w:val="20"/>
          <w:szCs w:val="22"/>
        </w:rPr>
      </w:pPr>
      <w:r w:rsidRPr="00B76BF5">
        <w:rPr>
          <w:rFonts w:cstheme="minorHAnsi"/>
          <w:b/>
          <w:sz w:val="20"/>
          <w:szCs w:val="22"/>
        </w:rPr>
        <w:t xml:space="preserve">PLEASE COMPLETE </w:t>
      </w:r>
      <w:r w:rsidR="00B76BF5" w:rsidRPr="00B76BF5">
        <w:rPr>
          <w:rFonts w:cstheme="minorHAnsi"/>
          <w:b/>
          <w:sz w:val="20"/>
          <w:szCs w:val="22"/>
        </w:rPr>
        <w:t xml:space="preserve">APPLICATION </w:t>
      </w:r>
      <w:r w:rsidRPr="00B76BF5">
        <w:rPr>
          <w:rFonts w:cstheme="minorHAnsi"/>
          <w:b/>
          <w:sz w:val="20"/>
          <w:szCs w:val="22"/>
        </w:rPr>
        <w:t xml:space="preserve">AND EMAIL TO </w:t>
      </w:r>
      <w:hyperlink r:id="rId11" w:history="1">
        <w:r w:rsidRPr="00B76BF5">
          <w:rPr>
            <w:rStyle w:val="Hyperlink"/>
            <w:rFonts w:cstheme="minorHAnsi"/>
            <w:b/>
            <w:sz w:val="20"/>
            <w:szCs w:val="22"/>
          </w:rPr>
          <w:t>JOBS@COPPERHEADWIRE.COM</w:t>
        </w:r>
      </w:hyperlink>
      <w:r w:rsidRPr="00B76BF5">
        <w:rPr>
          <w:rFonts w:cstheme="minorHAnsi"/>
          <w:b/>
          <w:sz w:val="20"/>
          <w:szCs w:val="22"/>
        </w:rPr>
        <w:t>, OR MAIL TO:</w:t>
      </w:r>
    </w:p>
    <w:p w:rsidR="00B76BF5" w:rsidRDefault="00B76BF5" w:rsidP="004E34C6">
      <w:pPr>
        <w:rPr>
          <w:rFonts w:cstheme="minorHAnsi"/>
          <w:sz w:val="20"/>
          <w:szCs w:val="22"/>
        </w:rPr>
      </w:pPr>
    </w:p>
    <w:p w:rsidR="00B76BF5" w:rsidRDefault="00B76BF5" w:rsidP="00B76BF5">
      <w:pPr>
        <w:jc w:val="center"/>
        <w:rPr>
          <w:rFonts w:cstheme="minorHAnsi"/>
          <w:sz w:val="20"/>
          <w:szCs w:val="22"/>
        </w:rPr>
      </w:pPr>
      <w:r w:rsidRPr="00B76BF5">
        <w:rPr>
          <w:rFonts w:cstheme="minorHAnsi"/>
          <w:sz w:val="20"/>
          <w:szCs w:val="22"/>
        </w:rPr>
        <w:t>Copperhead Industries</w:t>
      </w:r>
    </w:p>
    <w:p w:rsidR="00B76BF5" w:rsidRDefault="00B76BF5" w:rsidP="00B76BF5">
      <w:pPr>
        <w:jc w:val="center"/>
        <w:rPr>
          <w:rFonts w:cstheme="minorHAnsi"/>
          <w:sz w:val="20"/>
          <w:szCs w:val="22"/>
        </w:rPr>
      </w:pPr>
      <w:r w:rsidRPr="00B76BF5">
        <w:rPr>
          <w:rFonts w:cstheme="minorHAnsi"/>
          <w:sz w:val="20"/>
          <w:szCs w:val="22"/>
        </w:rPr>
        <w:t>ATTN: HR</w:t>
      </w:r>
    </w:p>
    <w:p w:rsidR="00B76BF5" w:rsidRDefault="00B76BF5" w:rsidP="00B76BF5">
      <w:pPr>
        <w:jc w:val="center"/>
        <w:rPr>
          <w:rFonts w:cstheme="minorHAnsi"/>
          <w:sz w:val="20"/>
          <w:szCs w:val="22"/>
        </w:rPr>
      </w:pPr>
      <w:r w:rsidRPr="00B76BF5">
        <w:rPr>
          <w:rFonts w:cstheme="minorHAnsi"/>
          <w:sz w:val="20"/>
          <w:szCs w:val="22"/>
        </w:rPr>
        <w:t>P.O. Box 1081</w:t>
      </w:r>
    </w:p>
    <w:p w:rsidR="00F47EEB" w:rsidRPr="00B76BF5" w:rsidRDefault="00B76BF5" w:rsidP="00B76BF5">
      <w:pPr>
        <w:jc w:val="center"/>
        <w:rPr>
          <w:rFonts w:cstheme="minorHAnsi"/>
          <w:sz w:val="20"/>
          <w:szCs w:val="22"/>
        </w:rPr>
      </w:pPr>
      <w:r w:rsidRPr="00B76BF5">
        <w:rPr>
          <w:rFonts w:cstheme="minorHAnsi"/>
          <w:sz w:val="20"/>
          <w:szCs w:val="22"/>
        </w:rPr>
        <w:t>Monticell</w:t>
      </w:r>
      <w:bookmarkStart w:id="2" w:name="_GoBack"/>
      <w:bookmarkEnd w:id="2"/>
      <w:r w:rsidRPr="00B76BF5">
        <w:rPr>
          <w:rFonts w:cstheme="minorHAnsi"/>
          <w:sz w:val="20"/>
          <w:szCs w:val="22"/>
        </w:rPr>
        <w:t>o, MN 55362</w:t>
      </w:r>
    </w:p>
    <w:sectPr w:rsidR="00F47EEB" w:rsidRPr="00B76BF5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E5" w:rsidRDefault="000F61E5" w:rsidP="00176E67">
      <w:r>
        <w:separator/>
      </w:r>
    </w:p>
  </w:endnote>
  <w:endnote w:type="continuationSeparator" w:id="0">
    <w:p w:rsidR="000F61E5" w:rsidRDefault="000F61E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0F61E5" w:rsidRDefault="000F61E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6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E5" w:rsidRDefault="000F61E5" w:rsidP="00176E67">
      <w:r>
        <w:separator/>
      </w:r>
    </w:p>
  </w:footnote>
  <w:footnote w:type="continuationSeparator" w:id="0">
    <w:p w:rsidR="000F61E5" w:rsidRDefault="000F61E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D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1E5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35DD9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37AD"/>
    <w:rsid w:val="008D7A67"/>
    <w:rsid w:val="008F2F8A"/>
    <w:rsid w:val="008F5BCD"/>
    <w:rsid w:val="00902964"/>
    <w:rsid w:val="00920507"/>
    <w:rsid w:val="00933455"/>
    <w:rsid w:val="009438E7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6BF5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7EEB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356941C-2543-45FB-A214-2355F516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47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COPPERHEADWIR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i.local\cphdfs\Users\katwood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20</TotalTime>
  <Pages>3</Pages>
  <Words>318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Marco Inc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Kris Atwood</dc:creator>
  <cp:lastModifiedBy>Kris Atwood</cp:lastModifiedBy>
  <cp:revision>5</cp:revision>
  <cp:lastPrinted>2002-05-23T18:14:00Z</cp:lastPrinted>
  <dcterms:created xsi:type="dcterms:W3CDTF">2020-07-16T21:46:00Z</dcterms:created>
  <dcterms:modified xsi:type="dcterms:W3CDTF">2020-07-20T17:00:00Z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